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7E57E6" w:rsidP="00DD47FF">
      <w:pPr>
        <w:ind w:left="5529"/>
        <w:jc w:val="right"/>
      </w:pPr>
      <w:r>
        <w:t>07.</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r w:rsidR="00995B1B">
        <w:rPr>
          <w:i/>
          <w:u w:val="single"/>
        </w:rPr>
        <w:t>, лист.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995B1B">
        <w:rPr>
          <w:i/>
          <w:u w:val="single"/>
        </w:rPr>
        <w:t>до 31</w:t>
      </w:r>
      <w:r w:rsidR="007E57E6">
        <w:rPr>
          <w:i/>
          <w:u w:val="single"/>
        </w:rPr>
        <w:t xml:space="preserve"> октября</w:t>
      </w:r>
      <w:r w:rsidR="00564B93">
        <w:rPr>
          <w:i/>
          <w:u w:val="single"/>
        </w:rPr>
        <w:t xml:space="preserve"> 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95B1B">
        <w:rPr>
          <w:i/>
          <w:u w:val="single"/>
        </w:rPr>
        <w:t>ля  (поставщика)  ГОСТ 17232-99,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995B1B" w:rsidP="00656D89">
      <w:pPr>
        <w:jc w:val="both"/>
        <w:rPr>
          <w:i/>
          <w:u w:val="single"/>
        </w:rPr>
      </w:pPr>
      <w:r>
        <w:rPr>
          <w:i/>
          <w:u w:val="single"/>
        </w:rPr>
        <w:t>1</w:t>
      </w:r>
      <w:r w:rsidR="004C7BD1">
        <w:rPr>
          <w:i/>
          <w:u w:val="single"/>
        </w:rPr>
        <w:t xml:space="preserve"> штука</w:t>
      </w:r>
      <w:r w:rsidR="007E57E6">
        <w:rPr>
          <w:i/>
          <w:u w:val="single"/>
        </w:rPr>
        <w:t xml:space="preserve"> Плита</w:t>
      </w:r>
      <w:r>
        <w:rPr>
          <w:i/>
          <w:u w:val="single"/>
        </w:rPr>
        <w:t xml:space="preserve"> </w:t>
      </w:r>
      <w:proofErr w:type="spellStart"/>
      <w:r>
        <w:rPr>
          <w:i/>
          <w:u w:val="single"/>
        </w:rPr>
        <w:t>АМц</w:t>
      </w:r>
      <w:proofErr w:type="spellEnd"/>
      <w:r>
        <w:rPr>
          <w:i/>
          <w:u w:val="single"/>
        </w:rPr>
        <w:t xml:space="preserve"> 5</w:t>
      </w:r>
      <w:r w:rsidR="00564B93">
        <w:rPr>
          <w:i/>
          <w:u w:val="single"/>
        </w:rPr>
        <w:t>0х</w:t>
      </w:r>
      <w:r>
        <w:rPr>
          <w:i/>
          <w:u w:val="single"/>
        </w:rPr>
        <w:t>1200х3000 ГОСТ 17232-99, вес 515</w:t>
      </w:r>
      <w:r w:rsidR="00564B93">
        <w:rPr>
          <w:i/>
          <w:u w:val="single"/>
        </w:rPr>
        <w:t>кг.</w:t>
      </w:r>
    </w:p>
    <w:p w:rsidR="00995B1B" w:rsidRPr="00656D89" w:rsidRDefault="00995B1B" w:rsidP="00656D89">
      <w:pPr>
        <w:jc w:val="both"/>
        <w:rPr>
          <w:i/>
          <w:u w:val="single"/>
        </w:rPr>
      </w:pPr>
      <w:r>
        <w:rPr>
          <w:i/>
          <w:u w:val="single"/>
        </w:rPr>
        <w:t>10 штук Лист АМцН</w:t>
      </w:r>
      <w:proofErr w:type="gramStart"/>
      <w:r>
        <w:rPr>
          <w:i/>
          <w:u w:val="single"/>
        </w:rPr>
        <w:t>2</w:t>
      </w:r>
      <w:proofErr w:type="gramEnd"/>
      <w:r>
        <w:rPr>
          <w:i/>
          <w:u w:val="single"/>
        </w:rPr>
        <w:t xml:space="preserve"> 1,5х1200х3000 ГОСТ 21631-76, вес 150кг.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bookmarkStart w:id="0" w:name="_GoBack"/>
      <w:bookmarkEnd w:id="0"/>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7E57E6" w:rsidRPr="007E57E6" w:rsidRDefault="00DD47FF" w:rsidP="007E57E6">
      <w:r w:rsidRPr="004F0483">
        <w:t>Инициатор закупки (</w:t>
      </w:r>
      <w:proofErr w:type="gramStart"/>
      <w:r w:rsidRPr="004F0483">
        <w:t>ИЗ</w:t>
      </w:r>
      <w:proofErr w:type="gramEnd"/>
      <w:r w:rsidRPr="004F0483">
        <w:t xml:space="preserve">): </w:t>
      </w:r>
      <w:r w:rsidR="007E57E6" w:rsidRPr="007E57E6">
        <w:t xml:space="preserve">Зам. первого заместителя генерального  директора </w:t>
      </w:r>
    </w:p>
    <w:p w:rsidR="00DD47FF" w:rsidRPr="007E57E6" w:rsidRDefault="007E57E6" w:rsidP="007E57E6">
      <w:pPr>
        <w:jc w:val="both"/>
      </w:pPr>
      <w:r w:rsidRPr="007E57E6">
        <w:t>(исполнительного директора) по МТО</w:t>
      </w:r>
    </w:p>
    <w:p w:rsidR="00DD47FF" w:rsidRPr="004F0483" w:rsidRDefault="00DD47FF" w:rsidP="00DD47FF">
      <w:pPr>
        <w:jc w:val="both"/>
      </w:pPr>
      <w:r w:rsidRPr="007E57E6">
        <w:tab/>
      </w:r>
      <w:r w:rsidRPr="007E57E6">
        <w:tab/>
      </w:r>
      <w:r w:rsidRPr="007E57E6">
        <w:tab/>
      </w:r>
      <w:r w:rsidRPr="007E57E6">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w:t>
      </w:r>
      <w:r w:rsidR="00995B1B">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66" w:rsidRDefault="00503566">
      <w:r>
        <w:separator/>
      </w:r>
    </w:p>
  </w:endnote>
  <w:endnote w:type="continuationSeparator" w:id="0">
    <w:p w:rsidR="00503566" w:rsidRDefault="0050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66" w:rsidRDefault="00503566">
      <w:r>
        <w:separator/>
      </w:r>
    </w:p>
  </w:footnote>
  <w:footnote w:type="continuationSeparator" w:id="0">
    <w:p w:rsidR="00503566" w:rsidRDefault="00503566">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C7BD1"/>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566"/>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B1B"/>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1E78"/>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F098-D514-4ACF-8E2E-2AA38DB2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36</cp:revision>
  <cp:lastPrinted>2022-07-26T13:43:00Z</cp:lastPrinted>
  <dcterms:created xsi:type="dcterms:W3CDTF">2020-02-07T12:46:00Z</dcterms:created>
  <dcterms:modified xsi:type="dcterms:W3CDTF">2022-08-03T08:24:00Z</dcterms:modified>
</cp:coreProperties>
</file>